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F2" w:rsidRDefault="00BE62F2" w:rsidP="00BE62F2">
      <w:pPr>
        <w:pStyle w:val="Podpis-nzevspolenosti"/>
        <w:ind w:left="0" w:right="0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C73A46" w:rsidRPr="007E51DC" w:rsidRDefault="00C73A46" w:rsidP="007E51DC">
      <w:pPr>
        <w:jc w:val="center"/>
        <w:rPr>
          <w:b/>
          <w:sz w:val="44"/>
          <w:szCs w:val="44"/>
        </w:rPr>
      </w:pPr>
      <w:r w:rsidRPr="003300B1">
        <w:rPr>
          <w:b/>
          <w:sz w:val="44"/>
          <w:szCs w:val="44"/>
        </w:rPr>
        <w:t>Krycí list nabídky</w:t>
      </w:r>
    </w:p>
    <w:p w:rsidR="00C73A46" w:rsidRPr="007E51DC" w:rsidRDefault="00C73A46" w:rsidP="007E5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„Dodávka </w:t>
      </w:r>
      <w:r w:rsidR="007E51DC">
        <w:rPr>
          <w:b/>
          <w:sz w:val="28"/>
          <w:szCs w:val="28"/>
        </w:rPr>
        <w:t>ozvučení Z</w:t>
      </w:r>
      <w:r w:rsidRPr="00FD7F3D">
        <w:rPr>
          <w:b/>
          <w:sz w:val="28"/>
          <w:szCs w:val="28"/>
        </w:rPr>
        <w:t>S Nová Paka</w:t>
      </w:r>
      <w:r w:rsidRPr="00600617">
        <w:rPr>
          <w:b/>
          <w:sz w:val="28"/>
          <w:szCs w:val="28"/>
        </w:rPr>
        <w:t>“</w:t>
      </w:r>
    </w:p>
    <w:p w:rsidR="00C73A46" w:rsidRPr="00CC6F41" w:rsidRDefault="00C73A46" w:rsidP="00C73A46">
      <w:pPr>
        <w:rPr>
          <w:sz w:val="24"/>
          <w:szCs w:val="24"/>
        </w:rPr>
      </w:pPr>
      <w:r>
        <w:rPr>
          <w:b/>
          <w:sz w:val="24"/>
          <w:szCs w:val="24"/>
        </w:rPr>
        <w:t>DODAVATEL</w:t>
      </w:r>
      <w:r w:rsidRPr="00CC6F41">
        <w:rPr>
          <w:b/>
          <w:sz w:val="24"/>
          <w:szCs w:val="24"/>
        </w:rPr>
        <w:t xml:space="preserve">:                              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18"/>
        <w:gridCol w:w="6654"/>
      </w:tblGrid>
      <w:tr w:rsidR="00C73A46" w:rsidRPr="002E477F" w:rsidTr="00DC58BC">
        <w:tc>
          <w:tcPr>
            <w:tcW w:w="2418" w:type="dxa"/>
            <w:vAlign w:val="bottom"/>
          </w:tcPr>
          <w:p w:rsidR="00C73A46" w:rsidRPr="001E16EC" w:rsidRDefault="00C73A46" w:rsidP="00DC58BC">
            <w:pPr>
              <w:rPr>
                <w:b/>
                <w:sz w:val="24"/>
                <w:szCs w:val="24"/>
              </w:rPr>
            </w:pPr>
            <w:r w:rsidRPr="001E16EC">
              <w:rPr>
                <w:b/>
                <w:sz w:val="24"/>
                <w:szCs w:val="24"/>
              </w:rPr>
              <w:t>název firmy:</w:t>
            </w:r>
          </w:p>
        </w:tc>
        <w:tc>
          <w:tcPr>
            <w:tcW w:w="6654" w:type="dxa"/>
            <w:vAlign w:val="bottom"/>
          </w:tcPr>
          <w:p w:rsidR="00C73A46" w:rsidRPr="002E477F" w:rsidRDefault="00C73A46" w:rsidP="00DC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73A46" w:rsidRPr="002E477F" w:rsidTr="00DC58BC">
        <w:tc>
          <w:tcPr>
            <w:tcW w:w="2418" w:type="dxa"/>
            <w:vAlign w:val="bottom"/>
          </w:tcPr>
          <w:p w:rsidR="00C73A46" w:rsidRPr="001E16EC" w:rsidRDefault="00C73A46" w:rsidP="00DC58BC">
            <w:pPr>
              <w:rPr>
                <w:b/>
                <w:sz w:val="24"/>
                <w:szCs w:val="24"/>
              </w:rPr>
            </w:pPr>
            <w:r w:rsidRPr="001E16EC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6654" w:type="dxa"/>
            <w:vAlign w:val="bottom"/>
          </w:tcPr>
          <w:p w:rsidR="00C73A46" w:rsidRPr="002E477F" w:rsidRDefault="00C73A46" w:rsidP="00DC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73A46" w:rsidRPr="002E477F" w:rsidTr="00DC58BC">
        <w:tc>
          <w:tcPr>
            <w:tcW w:w="2418" w:type="dxa"/>
            <w:vAlign w:val="bottom"/>
          </w:tcPr>
          <w:p w:rsidR="00C73A46" w:rsidRPr="001E16EC" w:rsidRDefault="00C73A46" w:rsidP="00DC58BC">
            <w:pPr>
              <w:rPr>
                <w:b/>
                <w:sz w:val="24"/>
                <w:szCs w:val="24"/>
              </w:rPr>
            </w:pPr>
            <w:r w:rsidRPr="001E16EC">
              <w:rPr>
                <w:b/>
                <w:sz w:val="24"/>
                <w:szCs w:val="24"/>
              </w:rPr>
              <w:t>IČ:</w:t>
            </w:r>
          </w:p>
        </w:tc>
        <w:tc>
          <w:tcPr>
            <w:tcW w:w="6654" w:type="dxa"/>
            <w:vAlign w:val="bottom"/>
          </w:tcPr>
          <w:p w:rsidR="00C73A46" w:rsidRPr="002E477F" w:rsidRDefault="00C73A46" w:rsidP="00DC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73A46" w:rsidRPr="002E477F" w:rsidTr="00DC58BC">
        <w:tc>
          <w:tcPr>
            <w:tcW w:w="2418" w:type="dxa"/>
            <w:vAlign w:val="bottom"/>
          </w:tcPr>
          <w:p w:rsidR="00C73A46" w:rsidRPr="001E16EC" w:rsidRDefault="00C73A46" w:rsidP="00DC58BC">
            <w:pPr>
              <w:rPr>
                <w:b/>
                <w:sz w:val="24"/>
                <w:szCs w:val="24"/>
              </w:rPr>
            </w:pPr>
            <w:r w:rsidRPr="001E16EC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6654" w:type="dxa"/>
            <w:vAlign w:val="bottom"/>
          </w:tcPr>
          <w:p w:rsidR="00C73A46" w:rsidRPr="002E477F" w:rsidRDefault="00C73A46" w:rsidP="00DC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73A46" w:rsidRPr="002E477F" w:rsidTr="00DC58BC">
        <w:tc>
          <w:tcPr>
            <w:tcW w:w="2418" w:type="dxa"/>
            <w:vAlign w:val="bottom"/>
          </w:tcPr>
          <w:p w:rsidR="00C73A46" w:rsidRPr="001E16EC" w:rsidRDefault="00C73A46" w:rsidP="00DC58BC">
            <w:pPr>
              <w:rPr>
                <w:b/>
                <w:sz w:val="24"/>
                <w:szCs w:val="24"/>
              </w:rPr>
            </w:pPr>
            <w:r w:rsidRPr="001E16EC">
              <w:rPr>
                <w:b/>
                <w:sz w:val="24"/>
                <w:szCs w:val="24"/>
              </w:rPr>
              <w:t>tel.:</w:t>
            </w:r>
          </w:p>
        </w:tc>
        <w:tc>
          <w:tcPr>
            <w:tcW w:w="6654" w:type="dxa"/>
            <w:vAlign w:val="bottom"/>
          </w:tcPr>
          <w:p w:rsidR="00C73A46" w:rsidRPr="002E477F" w:rsidRDefault="00C73A46" w:rsidP="00DC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73A46" w:rsidRPr="002E477F" w:rsidTr="00DC58BC">
        <w:tc>
          <w:tcPr>
            <w:tcW w:w="2418" w:type="dxa"/>
            <w:vAlign w:val="bottom"/>
          </w:tcPr>
          <w:p w:rsidR="00C73A46" w:rsidRPr="001E16EC" w:rsidRDefault="00C73A46" w:rsidP="00DC58BC">
            <w:pPr>
              <w:rPr>
                <w:b/>
                <w:sz w:val="24"/>
                <w:szCs w:val="24"/>
              </w:rPr>
            </w:pPr>
            <w:r w:rsidRPr="001E16EC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6654" w:type="dxa"/>
            <w:vAlign w:val="bottom"/>
          </w:tcPr>
          <w:p w:rsidR="00C73A46" w:rsidRPr="002E477F" w:rsidRDefault="00C73A46" w:rsidP="00DC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73A46" w:rsidRPr="002E477F" w:rsidTr="00DC58BC">
        <w:tc>
          <w:tcPr>
            <w:tcW w:w="2418" w:type="dxa"/>
            <w:vAlign w:val="bottom"/>
          </w:tcPr>
          <w:p w:rsidR="00C73A46" w:rsidRPr="001E16EC" w:rsidRDefault="00C73A46" w:rsidP="00DC58BC">
            <w:pPr>
              <w:rPr>
                <w:b/>
                <w:sz w:val="24"/>
                <w:szCs w:val="24"/>
              </w:rPr>
            </w:pPr>
            <w:r w:rsidRPr="001E16EC">
              <w:rPr>
                <w:b/>
                <w:sz w:val="24"/>
                <w:szCs w:val="24"/>
              </w:rPr>
              <w:t>e – mail:</w:t>
            </w:r>
          </w:p>
        </w:tc>
        <w:tc>
          <w:tcPr>
            <w:tcW w:w="6654" w:type="dxa"/>
            <w:vAlign w:val="bottom"/>
          </w:tcPr>
          <w:p w:rsidR="00C73A46" w:rsidRPr="002E477F" w:rsidRDefault="00C73A46" w:rsidP="00DC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73A46" w:rsidRPr="002E477F" w:rsidTr="00DC58BC">
        <w:tc>
          <w:tcPr>
            <w:tcW w:w="2418" w:type="dxa"/>
            <w:vAlign w:val="bottom"/>
          </w:tcPr>
          <w:p w:rsidR="00C73A46" w:rsidRPr="001E16EC" w:rsidRDefault="00C73A46" w:rsidP="00DC58BC">
            <w:pPr>
              <w:rPr>
                <w:b/>
                <w:sz w:val="24"/>
                <w:szCs w:val="24"/>
              </w:rPr>
            </w:pPr>
            <w:r w:rsidRPr="001E16EC">
              <w:rPr>
                <w:b/>
                <w:sz w:val="24"/>
                <w:szCs w:val="24"/>
              </w:rPr>
              <w:t>pověřený zástupce:</w:t>
            </w:r>
          </w:p>
        </w:tc>
        <w:tc>
          <w:tcPr>
            <w:tcW w:w="6654" w:type="dxa"/>
            <w:vAlign w:val="bottom"/>
          </w:tcPr>
          <w:p w:rsidR="00C73A46" w:rsidRPr="002E477F" w:rsidRDefault="00C73A46" w:rsidP="00DC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C73A46" w:rsidRDefault="00C73A46" w:rsidP="00C73A46">
      <w:pPr>
        <w:rPr>
          <w:b/>
          <w:sz w:val="24"/>
          <w:szCs w:val="24"/>
        </w:rPr>
      </w:pPr>
    </w:p>
    <w:p w:rsidR="00C73A46" w:rsidRDefault="00C73A46" w:rsidP="00C73A4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Nabídková cena:</w:t>
      </w:r>
    </w:p>
    <w:p w:rsidR="00C73A46" w:rsidRPr="001273EF" w:rsidRDefault="00C73A46" w:rsidP="00C73A46">
      <w:pPr>
        <w:rPr>
          <w:b/>
          <w:sz w:val="24"/>
          <w:szCs w:val="24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1669"/>
        <w:gridCol w:w="1669"/>
        <w:gridCol w:w="1669"/>
      </w:tblGrid>
      <w:tr w:rsidR="00C73A46" w:rsidRPr="00F412A4" w:rsidTr="00DC58BC">
        <w:tc>
          <w:tcPr>
            <w:tcW w:w="4077" w:type="dxa"/>
            <w:shd w:val="clear" w:color="auto" w:fill="F3F3F3"/>
            <w:vAlign w:val="center"/>
          </w:tcPr>
          <w:p w:rsidR="00C73A46" w:rsidRPr="00F412A4" w:rsidRDefault="00C73A46" w:rsidP="00DC5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F412A4">
              <w:rPr>
                <w:b/>
                <w:sz w:val="24"/>
                <w:szCs w:val="24"/>
              </w:rPr>
              <w:t xml:space="preserve">áklady za </w:t>
            </w:r>
            <w:r>
              <w:rPr>
                <w:b/>
                <w:sz w:val="24"/>
                <w:szCs w:val="24"/>
              </w:rPr>
              <w:t>kompletní dodávku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C73A46" w:rsidRPr="00F412A4" w:rsidRDefault="00C73A46" w:rsidP="00DC58BC">
            <w:pPr>
              <w:jc w:val="center"/>
              <w:rPr>
                <w:b/>
                <w:sz w:val="24"/>
                <w:szCs w:val="24"/>
              </w:rPr>
            </w:pPr>
            <w:r w:rsidRPr="00F412A4">
              <w:rPr>
                <w:b/>
                <w:sz w:val="24"/>
                <w:szCs w:val="24"/>
              </w:rPr>
              <w:t>Cena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12A4">
              <w:rPr>
                <w:b/>
                <w:sz w:val="24"/>
                <w:szCs w:val="24"/>
              </w:rPr>
              <w:t xml:space="preserve">bez DPH </w:t>
            </w:r>
            <w:r>
              <w:rPr>
                <w:b/>
                <w:sz w:val="24"/>
                <w:szCs w:val="24"/>
              </w:rPr>
              <w:t>[</w:t>
            </w:r>
            <w:r w:rsidRPr="00F412A4">
              <w:rPr>
                <w:b/>
                <w:sz w:val="24"/>
                <w:szCs w:val="24"/>
              </w:rPr>
              <w:t>Kč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C73A46" w:rsidRDefault="00C73A46" w:rsidP="00DC58BC">
            <w:pPr>
              <w:jc w:val="center"/>
              <w:rPr>
                <w:b/>
                <w:sz w:val="24"/>
                <w:szCs w:val="24"/>
              </w:rPr>
            </w:pPr>
            <w:r w:rsidRPr="00F412A4">
              <w:rPr>
                <w:b/>
                <w:sz w:val="24"/>
                <w:szCs w:val="24"/>
              </w:rPr>
              <w:t>DPH</w:t>
            </w:r>
          </w:p>
          <w:p w:rsidR="00C73A46" w:rsidRPr="00F412A4" w:rsidRDefault="00C73A46" w:rsidP="00DC5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r w:rsidRPr="00F412A4">
              <w:rPr>
                <w:b/>
                <w:sz w:val="24"/>
                <w:szCs w:val="24"/>
              </w:rPr>
              <w:t>Kč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C73A46" w:rsidRDefault="00C73A46" w:rsidP="00DC58BC">
            <w:pPr>
              <w:jc w:val="center"/>
              <w:rPr>
                <w:b/>
                <w:sz w:val="24"/>
                <w:szCs w:val="24"/>
              </w:rPr>
            </w:pPr>
            <w:r w:rsidRPr="00F412A4">
              <w:rPr>
                <w:b/>
                <w:sz w:val="24"/>
                <w:szCs w:val="24"/>
              </w:rPr>
              <w:t>Cena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12A4">
              <w:rPr>
                <w:b/>
                <w:sz w:val="24"/>
                <w:szCs w:val="24"/>
              </w:rPr>
              <w:t>s DPH</w:t>
            </w:r>
          </w:p>
          <w:p w:rsidR="00C73A46" w:rsidRPr="00F412A4" w:rsidRDefault="00C73A46" w:rsidP="00DC5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[</w:t>
            </w:r>
            <w:r w:rsidRPr="00F412A4">
              <w:rPr>
                <w:b/>
                <w:sz w:val="24"/>
                <w:szCs w:val="24"/>
              </w:rPr>
              <w:t>Kč</w:t>
            </w:r>
            <w:r>
              <w:rPr>
                <w:b/>
                <w:sz w:val="24"/>
                <w:szCs w:val="24"/>
              </w:rPr>
              <w:t>]</w:t>
            </w:r>
          </w:p>
        </w:tc>
      </w:tr>
      <w:tr w:rsidR="00C73A46" w:rsidRPr="00F412A4" w:rsidTr="00DC58BC">
        <w:trPr>
          <w:trHeight w:val="914"/>
        </w:trPr>
        <w:tc>
          <w:tcPr>
            <w:tcW w:w="4077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C73A46" w:rsidRPr="00C8770A" w:rsidRDefault="006442C6" w:rsidP="00DC58BC">
            <w:pPr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lang w:eastAsia="x-none"/>
              </w:rPr>
              <w:t xml:space="preserve">Dodávka </w:t>
            </w:r>
            <w:r w:rsidR="003F65B0">
              <w:rPr>
                <w:i/>
                <w:sz w:val="24"/>
                <w:lang w:eastAsia="x-none"/>
              </w:rPr>
              <w:t>ozvučení</w:t>
            </w:r>
            <w:r>
              <w:rPr>
                <w:i/>
                <w:sz w:val="24"/>
                <w:lang w:eastAsia="x-none"/>
              </w:rPr>
              <w:t xml:space="preserve"> ZS Nová Paka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C73A46" w:rsidRPr="00F412A4" w:rsidRDefault="00C73A46" w:rsidP="00DC58BC">
            <w:pPr>
              <w:jc w:val="center"/>
              <w:rPr>
                <w:b/>
                <w:sz w:val="24"/>
                <w:szCs w:val="24"/>
              </w:rPr>
            </w:pPr>
            <w:r w:rsidRPr="00BA2B4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B49">
              <w:rPr>
                <w:sz w:val="24"/>
                <w:szCs w:val="24"/>
              </w:rPr>
              <w:instrText xml:space="preserve"> FORMTEXT </w:instrText>
            </w:r>
            <w:r w:rsidRPr="00BA2B49">
              <w:rPr>
                <w:sz w:val="24"/>
                <w:szCs w:val="24"/>
              </w:rPr>
            </w:r>
            <w:r w:rsidRPr="00BA2B49">
              <w:rPr>
                <w:sz w:val="24"/>
                <w:szCs w:val="24"/>
              </w:rPr>
              <w:fldChar w:fldCharType="separate"/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C73A46" w:rsidRPr="00F412A4" w:rsidRDefault="00C73A46" w:rsidP="00DC58BC">
            <w:pPr>
              <w:jc w:val="center"/>
              <w:rPr>
                <w:b/>
                <w:sz w:val="24"/>
                <w:szCs w:val="24"/>
              </w:rPr>
            </w:pPr>
            <w:r w:rsidRPr="00BA2B4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B49">
              <w:rPr>
                <w:sz w:val="24"/>
                <w:szCs w:val="24"/>
              </w:rPr>
              <w:instrText xml:space="preserve"> FORMTEXT </w:instrText>
            </w:r>
            <w:r w:rsidRPr="00BA2B49">
              <w:rPr>
                <w:sz w:val="24"/>
                <w:szCs w:val="24"/>
              </w:rPr>
            </w:r>
            <w:r w:rsidRPr="00BA2B49">
              <w:rPr>
                <w:sz w:val="24"/>
                <w:szCs w:val="24"/>
              </w:rPr>
              <w:fldChar w:fldCharType="separate"/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C73A46" w:rsidRPr="00F412A4" w:rsidRDefault="00C73A46" w:rsidP="00DC58BC">
            <w:pPr>
              <w:jc w:val="center"/>
              <w:rPr>
                <w:b/>
                <w:sz w:val="24"/>
                <w:szCs w:val="24"/>
              </w:rPr>
            </w:pPr>
            <w:r w:rsidRPr="00BA2B4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B49">
              <w:rPr>
                <w:sz w:val="24"/>
                <w:szCs w:val="24"/>
              </w:rPr>
              <w:instrText xml:space="preserve"> FORMTEXT </w:instrText>
            </w:r>
            <w:r w:rsidRPr="00BA2B49">
              <w:rPr>
                <w:sz w:val="24"/>
                <w:szCs w:val="24"/>
              </w:rPr>
            </w:r>
            <w:r w:rsidRPr="00BA2B49">
              <w:rPr>
                <w:sz w:val="24"/>
                <w:szCs w:val="24"/>
              </w:rPr>
              <w:fldChar w:fldCharType="separate"/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sz w:val="24"/>
                <w:szCs w:val="24"/>
              </w:rPr>
              <w:fldChar w:fldCharType="end"/>
            </w:r>
          </w:p>
        </w:tc>
      </w:tr>
      <w:tr w:rsidR="00C73A46" w:rsidRPr="00F412A4" w:rsidTr="00DC58BC">
        <w:trPr>
          <w:trHeight w:val="674"/>
        </w:trPr>
        <w:tc>
          <w:tcPr>
            <w:tcW w:w="4077" w:type="dxa"/>
            <w:tcBorders>
              <w:top w:val="thickThinSmallGap" w:sz="24" w:space="0" w:color="auto"/>
            </w:tcBorders>
            <w:shd w:val="clear" w:color="auto" w:fill="F3F3F3"/>
            <w:vAlign w:val="center"/>
          </w:tcPr>
          <w:p w:rsidR="00C73A46" w:rsidRDefault="00C73A46" w:rsidP="00DC58BC">
            <w:pPr>
              <w:rPr>
                <w:b/>
                <w:i/>
              </w:rPr>
            </w:pPr>
            <w:r w:rsidRPr="00551547">
              <w:rPr>
                <w:b/>
                <w:sz w:val="24"/>
                <w:szCs w:val="24"/>
              </w:rPr>
              <w:t>Cena celkem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F3F3F3"/>
            <w:vAlign w:val="center"/>
          </w:tcPr>
          <w:p w:rsidR="00C73A46" w:rsidRPr="00F412A4" w:rsidRDefault="00C73A46" w:rsidP="00DC5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F3F3F3"/>
            <w:vAlign w:val="center"/>
          </w:tcPr>
          <w:p w:rsidR="00C73A46" w:rsidRPr="00F412A4" w:rsidRDefault="00C73A46" w:rsidP="00DC5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F3F3F3"/>
            <w:vAlign w:val="center"/>
          </w:tcPr>
          <w:p w:rsidR="00C73A46" w:rsidRPr="00F412A4" w:rsidRDefault="00C73A46" w:rsidP="00DC58BC">
            <w:pPr>
              <w:jc w:val="center"/>
              <w:rPr>
                <w:b/>
                <w:sz w:val="24"/>
                <w:szCs w:val="24"/>
              </w:rPr>
            </w:pPr>
            <w:r w:rsidRPr="00BA2B4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B49">
              <w:rPr>
                <w:sz w:val="24"/>
                <w:szCs w:val="24"/>
              </w:rPr>
              <w:instrText xml:space="preserve"> FORMTEXT </w:instrText>
            </w:r>
            <w:r w:rsidRPr="00BA2B49">
              <w:rPr>
                <w:sz w:val="24"/>
                <w:szCs w:val="24"/>
              </w:rPr>
            </w:r>
            <w:r w:rsidRPr="00BA2B49">
              <w:rPr>
                <w:sz w:val="24"/>
                <w:szCs w:val="24"/>
              </w:rPr>
              <w:fldChar w:fldCharType="separate"/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noProof/>
                <w:sz w:val="24"/>
                <w:szCs w:val="24"/>
              </w:rPr>
              <w:t> </w:t>
            </w:r>
            <w:r w:rsidRPr="00BA2B49">
              <w:rPr>
                <w:sz w:val="24"/>
                <w:szCs w:val="24"/>
              </w:rPr>
              <w:fldChar w:fldCharType="end"/>
            </w:r>
          </w:p>
        </w:tc>
      </w:tr>
    </w:tbl>
    <w:p w:rsidR="00C73A46" w:rsidRDefault="00C73A46" w:rsidP="00C73A46">
      <w:pPr>
        <w:rPr>
          <w:sz w:val="24"/>
          <w:szCs w:val="24"/>
        </w:rPr>
      </w:pPr>
    </w:p>
    <w:p w:rsidR="007E51DC" w:rsidRDefault="007E51DC" w:rsidP="00C73A46">
      <w:pPr>
        <w:rPr>
          <w:sz w:val="24"/>
          <w:szCs w:val="24"/>
        </w:rPr>
      </w:pPr>
    </w:p>
    <w:tbl>
      <w:tblPr>
        <w:tblW w:w="9275" w:type="dxa"/>
        <w:tblLook w:val="01E0" w:firstRow="1" w:lastRow="1" w:firstColumn="1" w:lastColumn="1" w:noHBand="0" w:noVBand="0"/>
      </w:tblPr>
      <w:tblGrid>
        <w:gridCol w:w="1101"/>
        <w:gridCol w:w="2976"/>
        <w:gridCol w:w="2127"/>
        <w:gridCol w:w="3071"/>
      </w:tblGrid>
      <w:tr w:rsidR="00C73A46" w:rsidRPr="002E477F" w:rsidTr="00DC58BC">
        <w:tc>
          <w:tcPr>
            <w:tcW w:w="1101" w:type="dxa"/>
          </w:tcPr>
          <w:p w:rsidR="00C73A46" w:rsidRPr="002E477F" w:rsidRDefault="00C73A46" w:rsidP="00DC58BC">
            <w:pPr>
              <w:rPr>
                <w:sz w:val="24"/>
                <w:szCs w:val="24"/>
              </w:rPr>
            </w:pPr>
            <w:r w:rsidRPr="002E477F">
              <w:rPr>
                <w:sz w:val="24"/>
                <w:szCs w:val="24"/>
              </w:rPr>
              <w:t>Datum: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C73A46" w:rsidRPr="002E477F" w:rsidRDefault="00C73A46" w:rsidP="00DC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</w:tcPr>
          <w:p w:rsidR="00C73A46" w:rsidRPr="002E477F" w:rsidRDefault="00C73A46" w:rsidP="00DC58B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C73A46" w:rsidRPr="002E477F" w:rsidRDefault="00C73A46" w:rsidP="00DC58BC">
            <w:pPr>
              <w:rPr>
                <w:sz w:val="24"/>
                <w:szCs w:val="24"/>
              </w:rPr>
            </w:pPr>
          </w:p>
        </w:tc>
      </w:tr>
      <w:tr w:rsidR="00C73A46" w:rsidRPr="002E477F" w:rsidTr="00DC58BC">
        <w:tc>
          <w:tcPr>
            <w:tcW w:w="1101" w:type="dxa"/>
          </w:tcPr>
          <w:p w:rsidR="00C73A46" w:rsidRPr="002E477F" w:rsidRDefault="00C73A46" w:rsidP="00DC58B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73A46" w:rsidRPr="002E477F" w:rsidRDefault="00C73A46" w:rsidP="00DC58B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C73A46" w:rsidRDefault="00C73A46" w:rsidP="00DC5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C73A46" w:rsidRPr="002E477F" w:rsidRDefault="00C73A46" w:rsidP="00DC58BC">
            <w:pPr>
              <w:jc w:val="center"/>
              <w:rPr>
                <w:sz w:val="24"/>
                <w:szCs w:val="24"/>
              </w:rPr>
            </w:pPr>
            <w:r w:rsidRPr="002E477F">
              <w:rPr>
                <w:sz w:val="24"/>
                <w:szCs w:val="24"/>
              </w:rPr>
              <w:t>statutární zástupce</w:t>
            </w:r>
          </w:p>
        </w:tc>
      </w:tr>
    </w:tbl>
    <w:p w:rsidR="00E45CE6" w:rsidRPr="00BE62F2" w:rsidRDefault="00E45CE6">
      <w:pPr>
        <w:rPr>
          <w:rFonts w:asciiTheme="minorHAnsi" w:hAnsiTheme="minorHAnsi" w:cstheme="minorHAnsi"/>
          <w:sz w:val="24"/>
          <w:szCs w:val="24"/>
        </w:rPr>
      </w:pPr>
    </w:p>
    <w:sectPr w:rsidR="00E45CE6" w:rsidRPr="00BE6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4E" w:rsidRDefault="00C30C4E" w:rsidP="00654188">
      <w:pPr>
        <w:spacing w:after="0" w:line="240" w:lineRule="auto"/>
      </w:pPr>
      <w:r>
        <w:separator/>
      </w:r>
    </w:p>
  </w:endnote>
  <w:endnote w:type="continuationSeparator" w:id="0">
    <w:p w:rsidR="00C30C4E" w:rsidRDefault="00C30C4E" w:rsidP="0065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88" w:rsidRDefault="00654188">
    <w:pPr>
      <w:pStyle w:val="Zpat"/>
      <w:rPr>
        <w:sz w:val="16"/>
      </w:rPr>
    </w:pPr>
    <w:r w:rsidRPr="00654188">
      <w:rPr>
        <w:sz w:val="16"/>
      </w:rPr>
      <w:t xml:space="preserve">Bruslařský klub Nová </w:t>
    </w:r>
    <w:proofErr w:type="gramStart"/>
    <w:r w:rsidRPr="00654188">
      <w:rPr>
        <w:sz w:val="16"/>
      </w:rPr>
      <w:t xml:space="preserve">Paka, </w:t>
    </w:r>
    <w:proofErr w:type="spellStart"/>
    <w:r w:rsidRPr="00654188">
      <w:rPr>
        <w:sz w:val="16"/>
      </w:rPr>
      <w:t>z.s</w:t>
    </w:r>
    <w:proofErr w:type="spellEnd"/>
    <w:r w:rsidRPr="00654188">
      <w:rPr>
        <w:sz w:val="16"/>
      </w:rPr>
      <w:t>.</w:t>
    </w:r>
    <w:proofErr w:type="gramEnd"/>
    <w:r w:rsidRPr="00654188">
      <w:rPr>
        <w:sz w:val="16"/>
      </w:rPr>
      <w:t xml:space="preserve">, Havlova 1795, 509 01 Nová Paka, IČ 47474335, DIČ CZ47474335, č. </w:t>
    </w:r>
    <w:proofErr w:type="spellStart"/>
    <w:r w:rsidRPr="00654188">
      <w:rPr>
        <w:sz w:val="16"/>
      </w:rPr>
      <w:t>ú.</w:t>
    </w:r>
    <w:proofErr w:type="spellEnd"/>
    <w:r w:rsidRPr="00654188">
      <w:rPr>
        <w:sz w:val="16"/>
      </w:rPr>
      <w:t xml:space="preserve"> ČS a.s. Nová Paka 1160364369/0800</w:t>
    </w:r>
    <w:r>
      <w:rPr>
        <w:sz w:val="16"/>
      </w:rPr>
      <w:t>,</w:t>
    </w:r>
  </w:p>
  <w:p w:rsidR="00654188" w:rsidRPr="00654188" w:rsidRDefault="00654188">
    <w:pPr>
      <w:pStyle w:val="Zpat"/>
      <w:rPr>
        <w:sz w:val="16"/>
      </w:rPr>
    </w:pPr>
    <w:r>
      <w:rPr>
        <w:sz w:val="16"/>
      </w:rPr>
      <w:t>Vedený Krajským soudem v Hradci Králové pod spisovou značkou</w:t>
    </w:r>
    <w:r w:rsidR="00796E19">
      <w:rPr>
        <w:sz w:val="16"/>
      </w:rPr>
      <w:t xml:space="preserve"> L186</w:t>
    </w:r>
    <w:r>
      <w:rPr>
        <w:sz w:val="16"/>
      </w:rPr>
      <w:t>9/KSHK, Evidenční čísl</w:t>
    </w:r>
    <w:r w:rsidR="00796E19">
      <w:rPr>
        <w:sz w:val="16"/>
      </w:rPr>
      <w:t>o ČUS CZ0522084</w:t>
    </w:r>
    <w:r>
      <w:rPr>
        <w:sz w:val="16"/>
      </w:rPr>
      <w:t>, Český hokej 060406</w:t>
    </w:r>
  </w:p>
  <w:p w:rsidR="00654188" w:rsidRDefault="006541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4E" w:rsidRDefault="00C30C4E" w:rsidP="00654188">
      <w:pPr>
        <w:spacing w:after="0" w:line="240" w:lineRule="auto"/>
      </w:pPr>
      <w:r>
        <w:separator/>
      </w:r>
    </w:p>
  </w:footnote>
  <w:footnote w:type="continuationSeparator" w:id="0">
    <w:p w:rsidR="00C30C4E" w:rsidRDefault="00C30C4E" w:rsidP="0065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90" w:rsidRPr="00C910C7" w:rsidRDefault="007A3590" w:rsidP="007A3590">
    <w:pPr>
      <w:pStyle w:val="Zhlav"/>
      <w:jc w:val="center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>Příloha č. 1</w:t>
    </w:r>
    <w:r w:rsidRPr="00C910C7">
      <w:rPr>
        <w:rFonts w:ascii="Times New Roman" w:hAnsi="Times New Roman" w:cs="Times New Roman"/>
      </w:rPr>
      <w:t xml:space="preserve"> – </w:t>
    </w:r>
    <w:r>
      <w:rPr>
        <w:rFonts w:ascii="Times New Roman" w:hAnsi="Times New Roman" w:cs="Times New Roman"/>
      </w:rPr>
      <w:t>Krycí list nabídky</w:t>
    </w:r>
  </w:p>
  <w:p w:rsidR="00654188" w:rsidRDefault="006541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E913C19"/>
    <w:multiLevelType w:val="hybridMultilevel"/>
    <w:tmpl w:val="706C3BEE"/>
    <w:lvl w:ilvl="0" w:tplc="01BE28B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88"/>
    <w:rsid w:val="00165C45"/>
    <w:rsid w:val="001E089F"/>
    <w:rsid w:val="003F65B0"/>
    <w:rsid w:val="00463324"/>
    <w:rsid w:val="00521E28"/>
    <w:rsid w:val="005415D1"/>
    <w:rsid w:val="00550953"/>
    <w:rsid w:val="005C223C"/>
    <w:rsid w:val="006442C6"/>
    <w:rsid w:val="00654188"/>
    <w:rsid w:val="00796E19"/>
    <w:rsid w:val="007A3590"/>
    <w:rsid w:val="007B5F96"/>
    <w:rsid w:val="007E51DC"/>
    <w:rsid w:val="00A56E4E"/>
    <w:rsid w:val="00B5379F"/>
    <w:rsid w:val="00BD3C1E"/>
    <w:rsid w:val="00BE62F2"/>
    <w:rsid w:val="00C30C4E"/>
    <w:rsid w:val="00C363D5"/>
    <w:rsid w:val="00C73A46"/>
    <w:rsid w:val="00CF19C8"/>
    <w:rsid w:val="00D020E1"/>
    <w:rsid w:val="00D10605"/>
    <w:rsid w:val="00DC0A16"/>
    <w:rsid w:val="00E41D70"/>
    <w:rsid w:val="00E45CE6"/>
    <w:rsid w:val="00E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694F0-1DE1-4353-B948-878237F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3D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18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654188"/>
  </w:style>
  <w:style w:type="paragraph" w:styleId="Zpat">
    <w:name w:val="footer"/>
    <w:basedOn w:val="Normln"/>
    <w:link w:val="ZpatChar"/>
    <w:uiPriority w:val="99"/>
    <w:unhideWhenUsed/>
    <w:rsid w:val="0065418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654188"/>
  </w:style>
  <w:style w:type="paragraph" w:styleId="Textbubliny">
    <w:name w:val="Balloon Text"/>
    <w:basedOn w:val="Normln"/>
    <w:link w:val="TextbublinyChar"/>
    <w:uiPriority w:val="99"/>
    <w:semiHidden/>
    <w:unhideWhenUsed/>
    <w:rsid w:val="00796E1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E1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363D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363D5"/>
    <w:rPr>
      <w:b/>
      <w:bCs/>
    </w:rPr>
  </w:style>
  <w:style w:type="paragraph" w:styleId="Odstavecseseznamem">
    <w:name w:val="List Paragraph"/>
    <w:basedOn w:val="Normln"/>
    <w:uiPriority w:val="34"/>
    <w:qFormat/>
    <w:rsid w:val="00BE62F2"/>
    <w:pPr>
      <w:suppressAutoHyphens/>
      <w:spacing w:after="0" w:line="240" w:lineRule="auto"/>
      <w:ind w:left="708" w:right="-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eznamkopi">
    <w:name w:val="Seznam kopií"/>
    <w:basedOn w:val="Normln"/>
    <w:rsid w:val="00BE62F2"/>
    <w:pPr>
      <w:keepLines/>
      <w:suppressAutoHyphens/>
      <w:spacing w:after="0" w:line="240" w:lineRule="auto"/>
      <w:ind w:left="1195" w:right="-360" w:hanging="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tenpsmenaodkazu">
    <w:name w:val="Počáteční písmena odkazu"/>
    <w:basedOn w:val="Normln"/>
    <w:next w:val="Normln"/>
    <w:rsid w:val="00BE62F2"/>
    <w:pPr>
      <w:keepNext/>
      <w:keepLines/>
      <w:suppressAutoHyphens/>
      <w:spacing w:before="220" w:after="0" w:line="240" w:lineRule="auto"/>
      <w:ind w:left="840" w:right="-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-nzevspolenosti">
    <w:name w:val="Podpis - název společnosti"/>
    <w:basedOn w:val="Podpis"/>
    <w:next w:val="Potenpsmenaodkazu"/>
    <w:rsid w:val="00BE62F2"/>
    <w:pPr>
      <w:keepNext/>
      <w:suppressAutoHyphens/>
      <w:ind w:left="840" w:right="-36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odpis">
    <w:name w:val="Signature"/>
    <w:basedOn w:val="Normln"/>
    <w:link w:val="PodpisChar"/>
    <w:uiPriority w:val="99"/>
    <w:semiHidden/>
    <w:unhideWhenUsed/>
    <w:rsid w:val="00BE62F2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BE62F2"/>
    <w:rPr>
      <w:rFonts w:ascii="Calibri" w:eastAsia="Calibri" w:hAnsi="Calibri" w:cs="Times New Roman"/>
    </w:rPr>
  </w:style>
  <w:style w:type="paragraph" w:customStyle="1" w:styleId="Body">
    <w:name w:val="Body"/>
    <w:rsid w:val="007B5F96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6</cp:revision>
  <cp:lastPrinted>2021-07-26T08:27:00Z</cp:lastPrinted>
  <dcterms:created xsi:type="dcterms:W3CDTF">2022-03-28T11:06:00Z</dcterms:created>
  <dcterms:modified xsi:type="dcterms:W3CDTF">2022-04-27T07:53:00Z</dcterms:modified>
</cp:coreProperties>
</file>