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F2" w:rsidRDefault="00BE62F2" w:rsidP="00BE62F2">
      <w:pPr>
        <w:pStyle w:val="Podpis-nzevspolenosti"/>
        <w:ind w:left="0" w:right="0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C65931" w:rsidRPr="00EF4687" w:rsidRDefault="00C65931" w:rsidP="00C65931">
      <w:pPr>
        <w:jc w:val="center"/>
        <w:rPr>
          <w:rFonts w:ascii="Times New Roman" w:hAnsi="Times New Roman"/>
          <w:b/>
        </w:rPr>
      </w:pPr>
      <w:r w:rsidRPr="00EF4687">
        <w:rPr>
          <w:rFonts w:ascii="Times New Roman" w:hAnsi="Times New Roman"/>
          <w:b/>
        </w:rPr>
        <w:t>Zakázka: „</w:t>
      </w:r>
      <w:r>
        <w:rPr>
          <w:rFonts w:ascii="Times New Roman" w:hAnsi="Times New Roman"/>
          <w:b/>
        </w:rPr>
        <w:t xml:space="preserve">Dodávka </w:t>
      </w:r>
      <w:r w:rsidR="0072394D">
        <w:rPr>
          <w:rFonts w:ascii="Times New Roman" w:hAnsi="Times New Roman"/>
          <w:b/>
        </w:rPr>
        <w:t>ozvučení</w:t>
      </w:r>
      <w:r w:rsidR="00C02B7A">
        <w:rPr>
          <w:rFonts w:ascii="Times New Roman" w:hAnsi="Times New Roman"/>
          <w:b/>
        </w:rPr>
        <w:t xml:space="preserve"> Z</w:t>
      </w:r>
      <w:r>
        <w:rPr>
          <w:rFonts w:ascii="Times New Roman" w:hAnsi="Times New Roman"/>
          <w:b/>
        </w:rPr>
        <w:t>S Nová Paka</w:t>
      </w:r>
      <w:r w:rsidRPr="00EF4687">
        <w:rPr>
          <w:rFonts w:ascii="Times New Roman" w:hAnsi="Times New Roman"/>
          <w:b/>
        </w:rPr>
        <w:t>“</w:t>
      </w:r>
    </w:p>
    <w:p w:rsidR="00C65931" w:rsidRDefault="00C65931" w:rsidP="00C65931">
      <w:pPr>
        <w:jc w:val="center"/>
        <w:rPr>
          <w:rFonts w:ascii="Times New Roman" w:hAnsi="Times New Roman"/>
          <w:b/>
        </w:rPr>
      </w:pPr>
    </w:p>
    <w:p w:rsidR="00C65931" w:rsidRDefault="00C65931" w:rsidP="00C65931">
      <w:pPr>
        <w:tabs>
          <w:tab w:val="left" w:pos="645"/>
        </w:tabs>
        <w:rPr>
          <w:rFonts w:ascii="Times New Roman" w:hAnsi="Times New Roman"/>
          <w:b/>
        </w:rPr>
      </w:pPr>
    </w:p>
    <w:p w:rsidR="00C65931" w:rsidRPr="00427E70" w:rsidRDefault="00C65931" w:rsidP="00C65931">
      <w:pPr>
        <w:tabs>
          <w:tab w:val="left" w:pos="645"/>
        </w:tabs>
        <w:jc w:val="center"/>
        <w:rPr>
          <w:rFonts w:ascii="Times New Roman" w:hAnsi="Times New Roman"/>
          <w:b/>
        </w:rPr>
      </w:pPr>
      <w:r w:rsidRPr="00427E70">
        <w:rPr>
          <w:rFonts w:ascii="Times New Roman" w:hAnsi="Times New Roman"/>
          <w:b/>
        </w:rPr>
        <w:t xml:space="preserve">Čestné prohlášení </w:t>
      </w:r>
      <w:r>
        <w:rPr>
          <w:rFonts w:ascii="Times New Roman" w:hAnsi="Times New Roman"/>
          <w:b/>
        </w:rPr>
        <w:t>o nabídkové ceně</w:t>
      </w:r>
    </w:p>
    <w:p w:rsidR="00C65931" w:rsidRPr="00427E70" w:rsidRDefault="00C65931" w:rsidP="00C65931">
      <w:pPr>
        <w:jc w:val="center"/>
        <w:rPr>
          <w:rFonts w:ascii="Times New Roman" w:hAnsi="Times New Roman"/>
          <w:b/>
          <w:sz w:val="16"/>
          <w:szCs w:val="16"/>
        </w:rPr>
      </w:pPr>
    </w:p>
    <w:p w:rsidR="00C65931" w:rsidRPr="00427E70" w:rsidRDefault="00C65931" w:rsidP="00C65931">
      <w:pPr>
        <w:rPr>
          <w:rFonts w:ascii="Times New Roman" w:hAnsi="Times New Roman"/>
          <w:b/>
        </w:rPr>
      </w:pPr>
      <w:r w:rsidRPr="00427E70">
        <w:rPr>
          <w:rFonts w:ascii="Times New Roman" w:hAnsi="Times New Roman"/>
          <w:b/>
        </w:rPr>
        <w:t>Název firmy:</w:t>
      </w:r>
      <w:r w:rsidRPr="00427E7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27E70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27E70">
        <w:rPr>
          <w:rFonts w:ascii="Times New Roman" w:hAnsi="Times New Roman"/>
          <w:b/>
        </w:rPr>
        <w:instrText xml:space="preserve"> FORMTEXT </w:instrText>
      </w:r>
      <w:r w:rsidRPr="00427E70">
        <w:rPr>
          <w:rFonts w:ascii="Times New Roman" w:hAnsi="Times New Roman"/>
          <w:b/>
        </w:rPr>
      </w:r>
      <w:r w:rsidRPr="00427E70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>
        <w:rPr>
          <w:rFonts w:ascii="Times New Roman" w:hAnsi="Times New Roman"/>
          <w:b/>
        </w:rPr>
        <w:t> </w:t>
      </w:r>
      <w:r w:rsidRPr="00427E70">
        <w:rPr>
          <w:rFonts w:ascii="Times New Roman" w:hAnsi="Times New Roman"/>
          <w:b/>
        </w:rPr>
        <w:fldChar w:fldCharType="end"/>
      </w:r>
      <w:bookmarkEnd w:id="1"/>
    </w:p>
    <w:p w:rsidR="00C65931" w:rsidRPr="00427E70" w:rsidRDefault="00C65931" w:rsidP="00C65931">
      <w:pPr>
        <w:rPr>
          <w:rFonts w:ascii="Times New Roman" w:hAnsi="Times New Roman"/>
          <w:b/>
        </w:rPr>
      </w:pPr>
      <w:r w:rsidRPr="00427E70">
        <w:rPr>
          <w:rFonts w:ascii="Times New Roman" w:hAnsi="Times New Roman"/>
          <w:b/>
        </w:rPr>
        <w:t>Adresa:</w:t>
      </w:r>
      <w:r w:rsidRPr="00427E70">
        <w:rPr>
          <w:rFonts w:ascii="Times New Roman" w:hAnsi="Times New Roman"/>
          <w:b/>
        </w:rPr>
        <w:tab/>
      </w:r>
      <w:r w:rsidRPr="00427E70">
        <w:rPr>
          <w:rFonts w:ascii="Times New Roman" w:hAnsi="Times New Roman"/>
          <w:b/>
        </w:rPr>
        <w:tab/>
      </w:r>
      <w:r w:rsidRPr="00427E70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7E70">
        <w:rPr>
          <w:rFonts w:ascii="Times New Roman" w:hAnsi="Times New Roman"/>
          <w:b/>
        </w:rPr>
        <w:instrText xml:space="preserve"> FORMTEXT </w:instrText>
      </w:r>
      <w:r w:rsidRPr="00427E70">
        <w:rPr>
          <w:rFonts w:ascii="Times New Roman" w:hAnsi="Times New Roman"/>
          <w:b/>
        </w:rPr>
      </w:r>
      <w:r w:rsidRPr="00427E70">
        <w:rPr>
          <w:rFonts w:ascii="Times New Roman" w:hAnsi="Times New Roman"/>
          <w:b/>
        </w:rPr>
        <w:fldChar w:fldCharType="separate"/>
      </w:r>
      <w:r w:rsidRPr="00427E70">
        <w:rPr>
          <w:rFonts w:ascii="Times New Roman" w:hAnsi="Times New Roman"/>
          <w:b/>
          <w:noProof/>
        </w:rPr>
        <w:t> </w:t>
      </w:r>
      <w:r w:rsidRPr="00427E70">
        <w:rPr>
          <w:rFonts w:ascii="Times New Roman" w:hAnsi="Times New Roman"/>
          <w:b/>
          <w:noProof/>
        </w:rPr>
        <w:t> </w:t>
      </w:r>
      <w:r w:rsidRPr="00427E70">
        <w:rPr>
          <w:rFonts w:ascii="Times New Roman" w:hAnsi="Times New Roman"/>
          <w:b/>
          <w:noProof/>
        </w:rPr>
        <w:t> </w:t>
      </w:r>
      <w:r w:rsidRPr="00427E70">
        <w:rPr>
          <w:rFonts w:ascii="Times New Roman" w:hAnsi="Times New Roman"/>
          <w:b/>
          <w:noProof/>
        </w:rPr>
        <w:t> </w:t>
      </w:r>
      <w:r w:rsidRPr="00427E70">
        <w:rPr>
          <w:rFonts w:ascii="Times New Roman" w:hAnsi="Times New Roman"/>
          <w:b/>
          <w:noProof/>
        </w:rPr>
        <w:t> </w:t>
      </w:r>
      <w:r w:rsidRPr="00427E70">
        <w:rPr>
          <w:rFonts w:ascii="Times New Roman" w:hAnsi="Times New Roman"/>
          <w:b/>
        </w:rPr>
        <w:fldChar w:fldCharType="end"/>
      </w:r>
    </w:p>
    <w:p w:rsidR="00C65931" w:rsidRPr="00427E70" w:rsidRDefault="00C65931" w:rsidP="00C65931">
      <w:pPr>
        <w:rPr>
          <w:rFonts w:ascii="Times New Roman" w:hAnsi="Times New Roman"/>
          <w:b/>
        </w:rPr>
      </w:pPr>
      <w:r w:rsidRPr="00427E70">
        <w:rPr>
          <w:rFonts w:ascii="Times New Roman" w:hAnsi="Times New Roman"/>
          <w:b/>
        </w:rPr>
        <w:t>IČ:</w:t>
      </w:r>
      <w:r w:rsidRPr="00427E70">
        <w:rPr>
          <w:rFonts w:ascii="Times New Roman" w:hAnsi="Times New Roman"/>
          <w:b/>
        </w:rPr>
        <w:tab/>
      </w:r>
      <w:r w:rsidRPr="00427E70">
        <w:rPr>
          <w:rFonts w:ascii="Times New Roman" w:hAnsi="Times New Roman"/>
          <w:b/>
        </w:rPr>
        <w:tab/>
      </w:r>
      <w:r w:rsidRPr="00427E70">
        <w:rPr>
          <w:rFonts w:ascii="Times New Roman" w:hAnsi="Times New Roman"/>
          <w:b/>
        </w:rPr>
        <w:tab/>
      </w:r>
      <w:r w:rsidRPr="00427E70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7E70">
        <w:rPr>
          <w:rFonts w:ascii="Times New Roman" w:hAnsi="Times New Roman"/>
          <w:b/>
        </w:rPr>
        <w:instrText xml:space="preserve"> FORMTEXT </w:instrText>
      </w:r>
      <w:r w:rsidRPr="00427E70">
        <w:rPr>
          <w:rFonts w:ascii="Times New Roman" w:hAnsi="Times New Roman"/>
          <w:b/>
        </w:rPr>
      </w:r>
      <w:r w:rsidRPr="00427E70">
        <w:rPr>
          <w:rFonts w:ascii="Times New Roman" w:hAnsi="Times New Roman"/>
          <w:b/>
        </w:rPr>
        <w:fldChar w:fldCharType="separate"/>
      </w:r>
      <w:r w:rsidRPr="00427E70">
        <w:rPr>
          <w:rFonts w:ascii="Times New Roman" w:hAnsi="Times New Roman"/>
          <w:b/>
          <w:noProof/>
        </w:rPr>
        <w:t> </w:t>
      </w:r>
      <w:r w:rsidRPr="00427E70">
        <w:rPr>
          <w:rFonts w:ascii="Times New Roman" w:hAnsi="Times New Roman"/>
          <w:b/>
          <w:noProof/>
        </w:rPr>
        <w:t> </w:t>
      </w:r>
      <w:r w:rsidRPr="00427E70">
        <w:rPr>
          <w:rFonts w:ascii="Times New Roman" w:hAnsi="Times New Roman"/>
          <w:b/>
          <w:noProof/>
        </w:rPr>
        <w:t> </w:t>
      </w:r>
      <w:r w:rsidRPr="00427E70">
        <w:rPr>
          <w:rFonts w:ascii="Times New Roman" w:hAnsi="Times New Roman"/>
          <w:b/>
          <w:noProof/>
        </w:rPr>
        <w:t> </w:t>
      </w:r>
      <w:r w:rsidRPr="00427E70">
        <w:rPr>
          <w:rFonts w:ascii="Times New Roman" w:hAnsi="Times New Roman"/>
          <w:b/>
          <w:noProof/>
        </w:rPr>
        <w:t> </w:t>
      </w:r>
      <w:r w:rsidRPr="00427E70">
        <w:rPr>
          <w:rFonts w:ascii="Times New Roman" w:hAnsi="Times New Roman"/>
          <w:b/>
        </w:rPr>
        <w:fldChar w:fldCharType="end"/>
      </w:r>
    </w:p>
    <w:p w:rsidR="00C65931" w:rsidRPr="00442DAA" w:rsidRDefault="00C65931" w:rsidP="00C65931">
      <w:pPr>
        <w:rPr>
          <w:rFonts w:ascii="Times New Roman" w:hAnsi="Times New Roman"/>
          <w:b/>
          <w:sz w:val="16"/>
          <w:szCs w:val="16"/>
        </w:rPr>
      </w:pPr>
    </w:p>
    <w:p w:rsidR="00C65931" w:rsidRDefault="00C65931" w:rsidP="00C65931">
      <w:pPr>
        <w:jc w:val="both"/>
        <w:rPr>
          <w:rFonts w:ascii="Times New Roman" w:hAnsi="Times New Roman"/>
        </w:rPr>
      </w:pPr>
    </w:p>
    <w:p w:rsidR="00C65931" w:rsidRDefault="00C65931" w:rsidP="00C659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Dodavatel</w:t>
      </w:r>
      <w:r w:rsidRPr="00442DAA">
        <w:rPr>
          <w:rFonts w:ascii="Times New Roman" w:hAnsi="Times New Roman"/>
        </w:rPr>
        <w:t xml:space="preserve"> tímto </w:t>
      </w:r>
      <w:r w:rsidRPr="00442DAA">
        <w:rPr>
          <w:rFonts w:ascii="Times New Roman" w:hAnsi="Times New Roman"/>
          <w:b/>
        </w:rPr>
        <w:t>če</w:t>
      </w:r>
      <w:r>
        <w:rPr>
          <w:rFonts w:ascii="Times New Roman" w:hAnsi="Times New Roman"/>
          <w:b/>
        </w:rPr>
        <w:t>s</w:t>
      </w:r>
      <w:r w:rsidRPr="00442DAA">
        <w:rPr>
          <w:rFonts w:ascii="Times New Roman" w:hAnsi="Times New Roman"/>
          <w:b/>
        </w:rPr>
        <w:t>tně prohlašuje, že</w:t>
      </w:r>
      <w:r>
        <w:rPr>
          <w:rFonts w:ascii="Times New Roman" w:hAnsi="Times New Roman"/>
          <w:b/>
        </w:rPr>
        <w:t xml:space="preserve"> </w:t>
      </w:r>
      <w:r w:rsidRPr="00150684">
        <w:rPr>
          <w:rFonts w:ascii="Times New Roman" w:hAnsi="Times New Roman"/>
          <w:b/>
        </w:rPr>
        <w:t>nabídková cena:</w:t>
      </w:r>
    </w:p>
    <w:p w:rsidR="00C65931" w:rsidRPr="00150684" w:rsidRDefault="00C65931" w:rsidP="00C65931">
      <w:pPr>
        <w:jc w:val="both"/>
        <w:rPr>
          <w:rFonts w:ascii="Times New Roman" w:hAnsi="Times New Roman"/>
        </w:rPr>
      </w:pPr>
    </w:p>
    <w:p w:rsidR="00C65931" w:rsidRDefault="00C65931" w:rsidP="00C65931">
      <w:pPr>
        <w:pStyle w:val="Nzev"/>
        <w:numPr>
          <w:ilvl w:val="0"/>
          <w:numId w:val="5"/>
        </w:numPr>
        <w:jc w:val="both"/>
        <w:rPr>
          <w:b w:val="0"/>
          <w:szCs w:val="24"/>
          <w:lang w:val="cs-CZ" w:eastAsia="cs-CZ"/>
        </w:rPr>
      </w:pPr>
      <w:r w:rsidRPr="00150684">
        <w:rPr>
          <w:b w:val="0"/>
          <w:szCs w:val="24"/>
          <w:lang w:val="cs-CZ" w:eastAsia="cs-CZ"/>
        </w:rPr>
        <w:t>o</w:t>
      </w:r>
      <w:r>
        <w:rPr>
          <w:b w:val="0"/>
          <w:szCs w:val="24"/>
          <w:lang w:val="cs-CZ" w:eastAsia="cs-CZ"/>
        </w:rPr>
        <w:t>bsahuje veškeré náklady dodavatele</w:t>
      </w:r>
      <w:r w:rsidRPr="00150684">
        <w:rPr>
          <w:b w:val="0"/>
          <w:szCs w:val="24"/>
          <w:lang w:val="cs-CZ" w:eastAsia="cs-CZ"/>
        </w:rPr>
        <w:t xml:space="preserve"> nezbytné k</w:t>
      </w:r>
      <w:r>
        <w:rPr>
          <w:b w:val="0"/>
          <w:szCs w:val="24"/>
          <w:lang w:val="cs-CZ" w:eastAsia="cs-CZ"/>
        </w:rPr>
        <w:t> dodání předmětu veřejné zakázky</w:t>
      </w:r>
      <w:r w:rsidRPr="00150684">
        <w:rPr>
          <w:b w:val="0"/>
          <w:szCs w:val="24"/>
          <w:lang w:val="cs-CZ" w:eastAsia="cs-CZ"/>
        </w:rPr>
        <w:t>,</w:t>
      </w:r>
    </w:p>
    <w:p w:rsidR="00C65931" w:rsidRPr="00150684" w:rsidRDefault="00C65931" w:rsidP="00C65931">
      <w:pPr>
        <w:pStyle w:val="Nzev"/>
        <w:ind w:left="720"/>
        <w:jc w:val="both"/>
        <w:rPr>
          <w:b w:val="0"/>
          <w:szCs w:val="24"/>
          <w:lang w:val="cs-CZ" w:eastAsia="cs-CZ"/>
        </w:rPr>
      </w:pPr>
    </w:p>
    <w:p w:rsidR="00C65931" w:rsidRDefault="00C65931" w:rsidP="00C65931">
      <w:pPr>
        <w:pStyle w:val="Nzev"/>
        <w:numPr>
          <w:ilvl w:val="0"/>
          <w:numId w:val="5"/>
        </w:numPr>
        <w:jc w:val="both"/>
        <w:rPr>
          <w:b w:val="0"/>
          <w:szCs w:val="24"/>
          <w:lang w:val="cs-CZ" w:eastAsia="cs-CZ"/>
        </w:rPr>
      </w:pPr>
      <w:r w:rsidRPr="00150684">
        <w:rPr>
          <w:b w:val="0"/>
          <w:szCs w:val="24"/>
          <w:lang w:val="cs-CZ" w:eastAsia="cs-CZ"/>
        </w:rPr>
        <w:t xml:space="preserve">je nejvýše přípustná, pro celý rozsah a celou dobu plnění veřejné zakázky a </w:t>
      </w:r>
      <w:r>
        <w:rPr>
          <w:b w:val="0"/>
          <w:szCs w:val="24"/>
          <w:lang w:val="cs-CZ" w:eastAsia="cs-CZ"/>
        </w:rPr>
        <w:t>účastník</w:t>
      </w:r>
      <w:r w:rsidRPr="00150684">
        <w:rPr>
          <w:b w:val="0"/>
          <w:szCs w:val="24"/>
          <w:lang w:val="cs-CZ" w:eastAsia="cs-CZ"/>
        </w:rPr>
        <w:t xml:space="preserve"> ji </w:t>
      </w:r>
      <w:r w:rsidRPr="007861D1">
        <w:rPr>
          <w:b w:val="0"/>
          <w:szCs w:val="24"/>
          <w:lang w:val="cs-CZ" w:eastAsia="cs-CZ"/>
        </w:rPr>
        <w:t xml:space="preserve">zadavateli </w:t>
      </w:r>
      <w:r w:rsidRPr="00150684">
        <w:rPr>
          <w:b w:val="0"/>
          <w:szCs w:val="24"/>
          <w:lang w:val="cs-CZ" w:eastAsia="cs-CZ"/>
        </w:rPr>
        <w:t>garant</w:t>
      </w:r>
      <w:r w:rsidRPr="007861D1">
        <w:rPr>
          <w:b w:val="0"/>
          <w:szCs w:val="24"/>
          <w:lang w:val="cs-CZ" w:eastAsia="cs-CZ"/>
        </w:rPr>
        <w:t>uje</w:t>
      </w:r>
      <w:r w:rsidRPr="00150684">
        <w:rPr>
          <w:b w:val="0"/>
          <w:szCs w:val="24"/>
          <w:lang w:val="cs-CZ" w:eastAsia="cs-CZ"/>
        </w:rPr>
        <w:t xml:space="preserve"> </w:t>
      </w:r>
      <w:r>
        <w:rPr>
          <w:b w:val="0"/>
          <w:szCs w:val="24"/>
          <w:lang w:val="cs-CZ" w:eastAsia="cs-CZ"/>
        </w:rPr>
        <w:t xml:space="preserve">až </w:t>
      </w:r>
      <w:r w:rsidRPr="00150684">
        <w:rPr>
          <w:b w:val="0"/>
          <w:szCs w:val="24"/>
          <w:lang w:val="cs-CZ" w:eastAsia="cs-CZ"/>
        </w:rPr>
        <w:t xml:space="preserve">do </w:t>
      </w:r>
      <w:r>
        <w:rPr>
          <w:color w:val="000000"/>
          <w:szCs w:val="24"/>
          <w:lang w:val="cs-CZ" w:eastAsia="cs-CZ"/>
        </w:rPr>
        <w:t>celkového dokončení veřejné zakázky</w:t>
      </w:r>
      <w:r w:rsidRPr="00150684">
        <w:rPr>
          <w:b w:val="0"/>
          <w:szCs w:val="24"/>
          <w:lang w:val="cs-CZ" w:eastAsia="cs-CZ"/>
        </w:rPr>
        <w:t>,</w:t>
      </w:r>
    </w:p>
    <w:p w:rsidR="00C65931" w:rsidRPr="00150684" w:rsidRDefault="00C65931" w:rsidP="00C65931">
      <w:pPr>
        <w:pStyle w:val="Nzev"/>
        <w:ind w:left="720"/>
        <w:jc w:val="both"/>
        <w:rPr>
          <w:b w:val="0"/>
          <w:szCs w:val="24"/>
          <w:lang w:val="cs-CZ" w:eastAsia="cs-CZ"/>
        </w:rPr>
      </w:pPr>
    </w:p>
    <w:p w:rsidR="00C65931" w:rsidRPr="00150684" w:rsidRDefault="00C65931" w:rsidP="00C65931">
      <w:pPr>
        <w:pStyle w:val="Nzev"/>
        <w:numPr>
          <w:ilvl w:val="0"/>
          <w:numId w:val="5"/>
        </w:numPr>
        <w:jc w:val="both"/>
        <w:rPr>
          <w:b w:val="0"/>
          <w:szCs w:val="24"/>
          <w:lang w:val="cs-CZ" w:eastAsia="cs-CZ"/>
        </w:rPr>
      </w:pPr>
      <w:r w:rsidRPr="00150684">
        <w:rPr>
          <w:b w:val="0"/>
          <w:szCs w:val="24"/>
          <w:lang w:val="cs-CZ" w:eastAsia="cs-CZ"/>
        </w:rPr>
        <w:t>nebude navyšována v souvislosti s inflací české koruny, z důvodů kurzových, odlišného personálního zabezpečení zakázky.</w:t>
      </w:r>
    </w:p>
    <w:p w:rsidR="00C65931" w:rsidRDefault="00C65931" w:rsidP="00C65931">
      <w:pPr>
        <w:jc w:val="both"/>
        <w:rPr>
          <w:rFonts w:ascii="Times New Roman" w:hAnsi="Times New Roman"/>
        </w:rPr>
      </w:pPr>
    </w:p>
    <w:p w:rsidR="00C65931" w:rsidRPr="003A2D9A" w:rsidRDefault="00C65931" w:rsidP="00C65931">
      <w:pPr>
        <w:jc w:val="both"/>
        <w:rPr>
          <w:rFonts w:ascii="Times New Roman" w:hAnsi="Times New Roman"/>
        </w:rPr>
      </w:pPr>
    </w:p>
    <w:p w:rsidR="00C65931" w:rsidRPr="00427E70" w:rsidRDefault="00C65931" w:rsidP="00C65931">
      <w:pPr>
        <w:rPr>
          <w:rFonts w:ascii="Times New Roman" w:hAnsi="Times New Roman"/>
          <w:sz w:val="18"/>
          <w:szCs w:val="18"/>
        </w:rPr>
      </w:pPr>
    </w:p>
    <w:p w:rsidR="00C65931" w:rsidRPr="00114D32" w:rsidRDefault="00C65931" w:rsidP="00C65931">
      <w:pPr>
        <w:outlineLvl w:val="0"/>
        <w:rPr>
          <w:rFonts w:ascii="Times New Roman" w:hAnsi="Times New Roman"/>
        </w:rPr>
      </w:pPr>
      <w:proofErr w:type="gramStart"/>
      <w:r w:rsidRPr="00114D32">
        <w:rPr>
          <w:rFonts w:ascii="Times New Roman" w:hAnsi="Times New Roman"/>
        </w:rPr>
        <w:t xml:space="preserve">V </w:t>
      </w:r>
      <w:r w:rsidR="00C02B7A">
        <w:rPr>
          <w:rFonts w:ascii="Times New Roman" w:hAnsi="Times New Roman"/>
        </w:rPr>
        <w:tab/>
      </w:r>
      <w:r w:rsidR="00C02B7A">
        <w:rPr>
          <w:rFonts w:ascii="Times New Roman" w:hAnsi="Times New Roman"/>
        </w:rPr>
        <w:tab/>
      </w:r>
      <w:r w:rsidR="00C02B7A">
        <w:rPr>
          <w:rFonts w:ascii="Times New Roman" w:hAnsi="Times New Roman"/>
        </w:rPr>
        <w:tab/>
      </w:r>
      <w:r w:rsidRPr="00114D32">
        <w:rPr>
          <w:rFonts w:ascii="Times New Roman" w:hAnsi="Times New Roman"/>
        </w:rPr>
        <w:t>dne</w:t>
      </w:r>
      <w:proofErr w:type="gramEnd"/>
      <w:r w:rsidRPr="00114D32">
        <w:rPr>
          <w:rFonts w:ascii="Times New Roman" w:hAnsi="Times New Roman"/>
        </w:rPr>
        <w:t xml:space="preserve"> </w:t>
      </w:r>
      <w:r w:rsidRPr="00114D3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4D32">
        <w:rPr>
          <w:rFonts w:ascii="Times New Roman" w:hAnsi="Times New Roman"/>
        </w:rPr>
        <w:instrText xml:space="preserve"> FORMTEXT </w:instrText>
      </w:r>
      <w:r w:rsidRPr="00114D32">
        <w:rPr>
          <w:rFonts w:ascii="Times New Roman" w:hAnsi="Times New Roman"/>
        </w:rPr>
      </w:r>
      <w:r w:rsidRPr="00114D32">
        <w:rPr>
          <w:rFonts w:ascii="Times New Roman" w:hAnsi="Times New Roman"/>
        </w:rPr>
        <w:fldChar w:fldCharType="separate"/>
      </w:r>
      <w:r w:rsidRPr="00114D32">
        <w:rPr>
          <w:rFonts w:ascii="Times New Roman" w:hAnsi="Times New Roman"/>
          <w:noProof/>
        </w:rPr>
        <w:t> </w:t>
      </w:r>
      <w:r w:rsidRPr="00114D32">
        <w:rPr>
          <w:rFonts w:ascii="Times New Roman" w:hAnsi="Times New Roman"/>
          <w:noProof/>
        </w:rPr>
        <w:t> </w:t>
      </w:r>
      <w:r w:rsidRPr="00114D32">
        <w:rPr>
          <w:rFonts w:ascii="Times New Roman" w:hAnsi="Times New Roman"/>
          <w:noProof/>
        </w:rPr>
        <w:t> </w:t>
      </w:r>
      <w:r w:rsidRPr="00114D32">
        <w:rPr>
          <w:rFonts w:ascii="Times New Roman" w:hAnsi="Times New Roman"/>
          <w:noProof/>
        </w:rPr>
        <w:t> </w:t>
      </w:r>
      <w:r w:rsidRPr="00114D32">
        <w:rPr>
          <w:rFonts w:ascii="Times New Roman" w:hAnsi="Times New Roman"/>
          <w:noProof/>
        </w:rPr>
        <w:t> </w:t>
      </w:r>
      <w:r w:rsidRPr="00114D32">
        <w:rPr>
          <w:rFonts w:ascii="Times New Roman" w:hAnsi="Times New Roman"/>
        </w:rPr>
        <w:fldChar w:fldCharType="end"/>
      </w:r>
    </w:p>
    <w:p w:rsidR="00C65931" w:rsidRDefault="00C65931" w:rsidP="00C65931">
      <w:pPr>
        <w:jc w:val="right"/>
        <w:rPr>
          <w:rFonts w:ascii="Times New Roman" w:hAnsi="Times New Roman"/>
          <w:i/>
          <w:iCs/>
          <w:sz w:val="20"/>
          <w:szCs w:val="20"/>
        </w:rPr>
      </w:pPr>
      <w:r w:rsidRPr="00427E70">
        <w:rPr>
          <w:rFonts w:ascii="Times New Roman" w:hAnsi="Times New Roman"/>
          <w:i/>
          <w:iCs/>
          <w:sz w:val="20"/>
          <w:szCs w:val="20"/>
        </w:rPr>
        <w:t xml:space="preserve">         </w:t>
      </w:r>
    </w:p>
    <w:p w:rsidR="00C65931" w:rsidRDefault="00C65931" w:rsidP="00C65931">
      <w:pPr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C65931" w:rsidRPr="00427E70" w:rsidRDefault="00C65931" w:rsidP="00C65931">
      <w:pPr>
        <w:jc w:val="right"/>
        <w:rPr>
          <w:rFonts w:ascii="Times New Roman" w:hAnsi="Times New Roman"/>
          <w:sz w:val="20"/>
          <w:szCs w:val="20"/>
        </w:rPr>
      </w:pPr>
      <w:r w:rsidRPr="00427E70">
        <w:rPr>
          <w:rFonts w:ascii="Times New Roman" w:hAnsi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 xml:space="preserve">Podpis </w:t>
      </w:r>
      <w:r w:rsidRPr="00427E70"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……………………………………………………….</w:t>
      </w:r>
    </w:p>
    <w:p w:rsidR="00C65931" w:rsidRPr="00427E70" w:rsidRDefault="00C65931" w:rsidP="00C65931">
      <w:pPr>
        <w:jc w:val="right"/>
        <w:rPr>
          <w:rFonts w:ascii="Times New Roman" w:hAnsi="Times New Roman"/>
          <w:i/>
          <w:iCs/>
          <w:sz w:val="20"/>
          <w:szCs w:val="20"/>
        </w:rPr>
      </w:pPr>
      <w:r w:rsidRPr="00427E70">
        <w:rPr>
          <w:rFonts w:ascii="Times New Roman" w:hAnsi="Times New Roman"/>
          <w:sz w:val="20"/>
          <w:szCs w:val="20"/>
        </w:rPr>
        <w:tab/>
      </w:r>
      <w:r w:rsidRPr="00427E70">
        <w:rPr>
          <w:rFonts w:ascii="Times New Roman" w:hAnsi="Times New Roman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7E70">
        <w:rPr>
          <w:rFonts w:ascii="Times New Roman" w:hAnsi="Times New Roman"/>
          <w:sz w:val="18"/>
          <w:szCs w:val="18"/>
        </w:rPr>
        <w:instrText xml:space="preserve"> FORMTEXT </w:instrText>
      </w:r>
      <w:r w:rsidRPr="00427E70">
        <w:rPr>
          <w:rFonts w:ascii="Times New Roman" w:hAnsi="Times New Roman"/>
          <w:sz w:val="18"/>
          <w:szCs w:val="18"/>
        </w:rPr>
      </w:r>
      <w:r w:rsidRPr="00427E70">
        <w:rPr>
          <w:rFonts w:ascii="Times New Roman" w:hAnsi="Times New Roman"/>
          <w:sz w:val="18"/>
          <w:szCs w:val="18"/>
        </w:rPr>
        <w:fldChar w:fldCharType="separate"/>
      </w:r>
      <w:r w:rsidRPr="00427E70">
        <w:rPr>
          <w:rFonts w:ascii="Times New Roman" w:hAnsi="Times New Roman"/>
          <w:noProof/>
          <w:sz w:val="18"/>
          <w:szCs w:val="18"/>
        </w:rPr>
        <w:t> </w:t>
      </w:r>
      <w:r w:rsidRPr="00427E70">
        <w:rPr>
          <w:rFonts w:ascii="Times New Roman" w:hAnsi="Times New Roman"/>
          <w:noProof/>
          <w:sz w:val="18"/>
          <w:szCs w:val="18"/>
        </w:rPr>
        <w:t> </w:t>
      </w:r>
      <w:r w:rsidRPr="00427E70">
        <w:rPr>
          <w:rFonts w:ascii="Times New Roman" w:hAnsi="Times New Roman"/>
          <w:noProof/>
          <w:sz w:val="18"/>
          <w:szCs w:val="18"/>
        </w:rPr>
        <w:t> </w:t>
      </w:r>
      <w:r w:rsidRPr="00427E70">
        <w:rPr>
          <w:rFonts w:ascii="Times New Roman" w:hAnsi="Times New Roman"/>
          <w:noProof/>
          <w:sz w:val="18"/>
          <w:szCs w:val="18"/>
        </w:rPr>
        <w:t> </w:t>
      </w:r>
      <w:r w:rsidRPr="00427E70">
        <w:rPr>
          <w:rFonts w:ascii="Times New Roman" w:hAnsi="Times New Roman"/>
          <w:noProof/>
          <w:sz w:val="18"/>
          <w:szCs w:val="18"/>
        </w:rPr>
        <w:t> </w:t>
      </w:r>
      <w:r w:rsidRPr="00427E70">
        <w:rPr>
          <w:rFonts w:ascii="Times New Roman" w:hAnsi="Times New Roman"/>
          <w:sz w:val="18"/>
          <w:szCs w:val="18"/>
        </w:rPr>
        <w:fldChar w:fldCharType="end"/>
      </w:r>
    </w:p>
    <w:p w:rsidR="00C65931" w:rsidRDefault="00C65931" w:rsidP="00C65931">
      <w:pPr>
        <w:jc w:val="right"/>
        <w:rPr>
          <w:rFonts w:ascii="Times New Roman" w:hAnsi="Times New Roman"/>
          <w:sz w:val="20"/>
          <w:szCs w:val="20"/>
        </w:rPr>
      </w:pPr>
      <w:r w:rsidRPr="00427E70">
        <w:rPr>
          <w:rFonts w:ascii="Times New Roman" w:hAnsi="Times New Roman"/>
          <w:sz w:val="20"/>
          <w:szCs w:val="20"/>
        </w:rPr>
        <w:tab/>
        <w:t>titul, jméno, příjmení</w:t>
      </w:r>
      <w:r>
        <w:rPr>
          <w:rFonts w:ascii="Times New Roman" w:hAnsi="Times New Roman"/>
          <w:sz w:val="20"/>
          <w:szCs w:val="20"/>
        </w:rPr>
        <w:t>, funkce</w:t>
      </w:r>
    </w:p>
    <w:p w:rsidR="00C65931" w:rsidRDefault="00C65931" w:rsidP="00C02B7A">
      <w:pPr>
        <w:rPr>
          <w:rFonts w:ascii="Times New Roman" w:hAnsi="Times New Roman"/>
          <w:sz w:val="20"/>
          <w:szCs w:val="20"/>
        </w:rPr>
      </w:pPr>
    </w:p>
    <w:p w:rsidR="00C65931" w:rsidRDefault="00C65931" w:rsidP="00C65931">
      <w:pPr>
        <w:jc w:val="right"/>
        <w:rPr>
          <w:rFonts w:ascii="Times New Roman" w:hAnsi="Times New Roman"/>
          <w:sz w:val="20"/>
          <w:szCs w:val="20"/>
        </w:rPr>
      </w:pPr>
    </w:p>
    <w:p w:rsidR="00C65931" w:rsidRDefault="00C65931" w:rsidP="00C65931">
      <w:pPr>
        <w:jc w:val="right"/>
        <w:rPr>
          <w:rFonts w:ascii="Times New Roman" w:hAnsi="Times New Roman"/>
          <w:sz w:val="20"/>
          <w:szCs w:val="20"/>
        </w:rPr>
      </w:pPr>
    </w:p>
    <w:p w:rsidR="00C65931" w:rsidRPr="00427E70" w:rsidRDefault="00C65931" w:rsidP="00C65931">
      <w:pPr>
        <w:jc w:val="right"/>
        <w:rPr>
          <w:rFonts w:ascii="Times New Roman" w:hAnsi="Times New Roman"/>
          <w:sz w:val="20"/>
          <w:szCs w:val="20"/>
        </w:rPr>
      </w:pPr>
      <w:r w:rsidRPr="00427E70">
        <w:rPr>
          <w:rFonts w:ascii="Times New Roman" w:hAnsi="Times New Roman"/>
          <w:i/>
          <w:iCs/>
          <w:sz w:val="20"/>
          <w:szCs w:val="20"/>
        </w:rPr>
        <w:t xml:space="preserve">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Podpis </w:t>
      </w:r>
      <w:r w:rsidRPr="00427E70">
        <w:rPr>
          <w:rFonts w:ascii="Times New Roman" w:hAnsi="Times New Roman"/>
          <w:i/>
          <w:iCs/>
          <w:sz w:val="20"/>
          <w:szCs w:val="20"/>
        </w:rPr>
        <w:t>……………………………………………………….</w:t>
      </w:r>
    </w:p>
    <w:p w:rsidR="00C65931" w:rsidRPr="00427E70" w:rsidRDefault="00C65931" w:rsidP="00C65931">
      <w:pPr>
        <w:jc w:val="right"/>
        <w:rPr>
          <w:rFonts w:ascii="Times New Roman" w:hAnsi="Times New Roman"/>
          <w:i/>
          <w:iCs/>
          <w:sz w:val="20"/>
          <w:szCs w:val="20"/>
        </w:rPr>
      </w:pPr>
      <w:r w:rsidRPr="00427E70">
        <w:rPr>
          <w:rFonts w:ascii="Times New Roman" w:hAnsi="Times New Roman"/>
          <w:sz w:val="20"/>
          <w:szCs w:val="20"/>
        </w:rPr>
        <w:tab/>
      </w:r>
      <w:r w:rsidRPr="00427E70">
        <w:rPr>
          <w:rFonts w:ascii="Times New Roman" w:hAnsi="Times New Roman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7E70">
        <w:rPr>
          <w:rFonts w:ascii="Times New Roman" w:hAnsi="Times New Roman"/>
          <w:sz w:val="18"/>
          <w:szCs w:val="18"/>
        </w:rPr>
        <w:instrText xml:space="preserve"> FORMTEXT </w:instrText>
      </w:r>
      <w:r w:rsidRPr="00427E70">
        <w:rPr>
          <w:rFonts w:ascii="Times New Roman" w:hAnsi="Times New Roman"/>
          <w:sz w:val="18"/>
          <w:szCs w:val="18"/>
        </w:rPr>
      </w:r>
      <w:r w:rsidRPr="00427E70">
        <w:rPr>
          <w:rFonts w:ascii="Times New Roman" w:hAnsi="Times New Roman"/>
          <w:sz w:val="18"/>
          <w:szCs w:val="18"/>
        </w:rPr>
        <w:fldChar w:fldCharType="separate"/>
      </w:r>
      <w:r w:rsidRPr="00427E70">
        <w:rPr>
          <w:rFonts w:ascii="Times New Roman" w:hAnsi="Times New Roman"/>
          <w:noProof/>
          <w:sz w:val="18"/>
          <w:szCs w:val="18"/>
        </w:rPr>
        <w:t> </w:t>
      </w:r>
      <w:r w:rsidRPr="00427E70">
        <w:rPr>
          <w:rFonts w:ascii="Times New Roman" w:hAnsi="Times New Roman"/>
          <w:noProof/>
          <w:sz w:val="18"/>
          <w:szCs w:val="18"/>
        </w:rPr>
        <w:t> </w:t>
      </w:r>
      <w:r w:rsidRPr="00427E70">
        <w:rPr>
          <w:rFonts w:ascii="Times New Roman" w:hAnsi="Times New Roman"/>
          <w:noProof/>
          <w:sz w:val="18"/>
          <w:szCs w:val="18"/>
        </w:rPr>
        <w:t> </w:t>
      </w:r>
      <w:r w:rsidRPr="00427E70">
        <w:rPr>
          <w:rFonts w:ascii="Times New Roman" w:hAnsi="Times New Roman"/>
          <w:noProof/>
          <w:sz w:val="18"/>
          <w:szCs w:val="18"/>
        </w:rPr>
        <w:t> </w:t>
      </w:r>
      <w:r w:rsidRPr="00427E70">
        <w:rPr>
          <w:rFonts w:ascii="Times New Roman" w:hAnsi="Times New Roman"/>
          <w:noProof/>
          <w:sz w:val="18"/>
          <w:szCs w:val="18"/>
        </w:rPr>
        <w:t> </w:t>
      </w:r>
      <w:r w:rsidRPr="00427E70">
        <w:rPr>
          <w:rFonts w:ascii="Times New Roman" w:hAnsi="Times New Roman"/>
          <w:sz w:val="18"/>
          <w:szCs w:val="18"/>
        </w:rPr>
        <w:fldChar w:fldCharType="end"/>
      </w:r>
    </w:p>
    <w:p w:rsidR="00E45CE6" w:rsidRPr="00C02B7A" w:rsidRDefault="00C65931" w:rsidP="00C02B7A">
      <w:pPr>
        <w:jc w:val="right"/>
        <w:rPr>
          <w:rFonts w:ascii="Times New Roman" w:hAnsi="Times New Roman"/>
        </w:rPr>
      </w:pPr>
      <w:r w:rsidRPr="00427E70">
        <w:rPr>
          <w:rFonts w:ascii="Times New Roman" w:hAnsi="Times New Roman"/>
          <w:sz w:val="20"/>
          <w:szCs w:val="20"/>
        </w:rPr>
        <w:tab/>
        <w:t>titul, jméno, příjmení</w:t>
      </w:r>
      <w:r>
        <w:rPr>
          <w:rFonts w:ascii="Times New Roman" w:hAnsi="Times New Roman"/>
          <w:sz w:val="20"/>
          <w:szCs w:val="20"/>
        </w:rPr>
        <w:t>, funkce</w:t>
      </w:r>
    </w:p>
    <w:sectPr w:rsidR="00E45CE6" w:rsidRPr="00C02B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13" w:rsidRDefault="00105613" w:rsidP="00654188">
      <w:pPr>
        <w:spacing w:after="0" w:line="240" w:lineRule="auto"/>
      </w:pPr>
      <w:r>
        <w:separator/>
      </w:r>
    </w:p>
  </w:endnote>
  <w:endnote w:type="continuationSeparator" w:id="0">
    <w:p w:rsidR="00105613" w:rsidRDefault="00105613" w:rsidP="0065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88" w:rsidRDefault="00654188">
    <w:pPr>
      <w:pStyle w:val="Zpat"/>
      <w:rPr>
        <w:sz w:val="16"/>
      </w:rPr>
    </w:pPr>
    <w:r w:rsidRPr="00654188">
      <w:rPr>
        <w:sz w:val="16"/>
      </w:rPr>
      <w:t xml:space="preserve">Bruslařský klub Nová </w:t>
    </w:r>
    <w:proofErr w:type="gramStart"/>
    <w:r w:rsidRPr="00654188">
      <w:rPr>
        <w:sz w:val="16"/>
      </w:rPr>
      <w:t xml:space="preserve">Paka, </w:t>
    </w:r>
    <w:proofErr w:type="spellStart"/>
    <w:r w:rsidRPr="00654188">
      <w:rPr>
        <w:sz w:val="16"/>
      </w:rPr>
      <w:t>z.s</w:t>
    </w:r>
    <w:proofErr w:type="spellEnd"/>
    <w:r w:rsidRPr="00654188">
      <w:rPr>
        <w:sz w:val="16"/>
      </w:rPr>
      <w:t>.</w:t>
    </w:r>
    <w:proofErr w:type="gramEnd"/>
    <w:r w:rsidRPr="00654188">
      <w:rPr>
        <w:sz w:val="16"/>
      </w:rPr>
      <w:t xml:space="preserve">, Havlova 1795, 509 01 Nová Paka, IČ 47474335, DIČ CZ47474335, č. </w:t>
    </w:r>
    <w:proofErr w:type="spellStart"/>
    <w:r w:rsidRPr="00654188">
      <w:rPr>
        <w:sz w:val="16"/>
      </w:rPr>
      <w:t>ú.</w:t>
    </w:r>
    <w:proofErr w:type="spellEnd"/>
    <w:r w:rsidRPr="00654188">
      <w:rPr>
        <w:sz w:val="16"/>
      </w:rPr>
      <w:t xml:space="preserve"> ČS a.s. Nová Paka 1160364369/0800</w:t>
    </w:r>
    <w:r>
      <w:rPr>
        <w:sz w:val="16"/>
      </w:rPr>
      <w:t>,</w:t>
    </w:r>
  </w:p>
  <w:p w:rsidR="00654188" w:rsidRPr="00654188" w:rsidRDefault="00654188">
    <w:pPr>
      <w:pStyle w:val="Zpat"/>
      <w:rPr>
        <w:sz w:val="16"/>
      </w:rPr>
    </w:pPr>
    <w:r>
      <w:rPr>
        <w:sz w:val="16"/>
      </w:rPr>
      <w:t>Vedený Krajským soudem v Hradci Králové pod spisovou značkou</w:t>
    </w:r>
    <w:r w:rsidR="00796E19">
      <w:rPr>
        <w:sz w:val="16"/>
      </w:rPr>
      <w:t xml:space="preserve"> L186</w:t>
    </w:r>
    <w:r>
      <w:rPr>
        <w:sz w:val="16"/>
      </w:rPr>
      <w:t>9/KSHK, Evidenční čísl</w:t>
    </w:r>
    <w:r w:rsidR="00796E19">
      <w:rPr>
        <w:sz w:val="16"/>
      </w:rPr>
      <w:t>o ČUS CZ0522084</w:t>
    </w:r>
    <w:r>
      <w:rPr>
        <w:sz w:val="16"/>
      </w:rPr>
      <w:t>, Český hokej 060406</w:t>
    </w:r>
  </w:p>
  <w:p w:rsidR="00654188" w:rsidRDefault="006541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13" w:rsidRDefault="00105613" w:rsidP="00654188">
      <w:pPr>
        <w:spacing w:after="0" w:line="240" w:lineRule="auto"/>
      </w:pPr>
      <w:r>
        <w:separator/>
      </w:r>
    </w:p>
  </w:footnote>
  <w:footnote w:type="continuationSeparator" w:id="0">
    <w:p w:rsidR="00105613" w:rsidRDefault="00105613" w:rsidP="0065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88" w:rsidRPr="003F7FD4" w:rsidRDefault="003F7FD4" w:rsidP="003F7FD4">
    <w:pPr>
      <w:pStyle w:val="Zhlav"/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Příloha č. 3</w:t>
    </w:r>
    <w:r w:rsidRPr="00C910C7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Čes</w:t>
    </w:r>
    <w:r>
      <w:rPr>
        <w:rFonts w:ascii="Times New Roman" w:hAnsi="Times New Roman" w:cs="Times New Roman"/>
      </w:rPr>
      <w:t>tné prohlášení o nabídkové ceně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913C19"/>
    <w:multiLevelType w:val="hybridMultilevel"/>
    <w:tmpl w:val="706C3BEE"/>
    <w:lvl w:ilvl="0" w:tplc="01BE28B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47194"/>
    <w:multiLevelType w:val="hybridMultilevel"/>
    <w:tmpl w:val="0630C6FC"/>
    <w:lvl w:ilvl="0" w:tplc="5DE8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CC54C0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88"/>
    <w:rsid w:val="000E63F2"/>
    <w:rsid w:val="00105613"/>
    <w:rsid w:val="00146B86"/>
    <w:rsid w:val="00165C45"/>
    <w:rsid w:val="003F7FD4"/>
    <w:rsid w:val="00463324"/>
    <w:rsid w:val="00521E28"/>
    <w:rsid w:val="005415D1"/>
    <w:rsid w:val="00550953"/>
    <w:rsid w:val="005C223C"/>
    <w:rsid w:val="00654188"/>
    <w:rsid w:val="0072394D"/>
    <w:rsid w:val="00796E19"/>
    <w:rsid w:val="007B5F96"/>
    <w:rsid w:val="00A56E4E"/>
    <w:rsid w:val="00B5379F"/>
    <w:rsid w:val="00BC6974"/>
    <w:rsid w:val="00BD3C1E"/>
    <w:rsid w:val="00BE62F2"/>
    <w:rsid w:val="00C02B7A"/>
    <w:rsid w:val="00C363D5"/>
    <w:rsid w:val="00C65931"/>
    <w:rsid w:val="00CF19C8"/>
    <w:rsid w:val="00D020E1"/>
    <w:rsid w:val="00D10605"/>
    <w:rsid w:val="00DC0A16"/>
    <w:rsid w:val="00E41D70"/>
    <w:rsid w:val="00E45CE6"/>
    <w:rsid w:val="00FA200B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694F0-1DE1-4353-B948-878237F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3D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18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54188"/>
  </w:style>
  <w:style w:type="paragraph" w:styleId="Zpat">
    <w:name w:val="footer"/>
    <w:basedOn w:val="Normln"/>
    <w:link w:val="ZpatChar"/>
    <w:uiPriority w:val="99"/>
    <w:unhideWhenUsed/>
    <w:rsid w:val="0065418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54188"/>
  </w:style>
  <w:style w:type="paragraph" w:styleId="Textbubliny">
    <w:name w:val="Balloon Text"/>
    <w:basedOn w:val="Normln"/>
    <w:link w:val="TextbublinyChar"/>
    <w:uiPriority w:val="99"/>
    <w:semiHidden/>
    <w:unhideWhenUsed/>
    <w:rsid w:val="00796E19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E1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363D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363D5"/>
    <w:rPr>
      <w:b/>
      <w:bCs/>
    </w:rPr>
  </w:style>
  <w:style w:type="paragraph" w:styleId="Odstavecseseznamem">
    <w:name w:val="List Paragraph"/>
    <w:basedOn w:val="Normln"/>
    <w:uiPriority w:val="34"/>
    <w:qFormat/>
    <w:rsid w:val="00BE62F2"/>
    <w:pPr>
      <w:suppressAutoHyphens/>
      <w:spacing w:after="0" w:line="240" w:lineRule="auto"/>
      <w:ind w:left="708"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eznamkopi">
    <w:name w:val="Seznam kopií"/>
    <w:basedOn w:val="Normln"/>
    <w:rsid w:val="00BE62F2"/>
    <w:pPr>
      <w:keepLines/>
      <w:suppressAutoHyphens/>
      <w:spacing w:after="0" w:line="240" w:lineRule="auto"/>
      <w:ind w:left="1195" w:right="-360" w:hanging="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tenpsmenaodkazu">
    <w:name w:val="Počáteční písmena odkazu"/>
    <w:basedOn w:val="Normln"/>
    <w:next w:val="Normln"/>
    <w:rsid w:val="00BE62F2"/>
    <w:pPr>
      <w:keepNext/>
      <w:keepLines/>
      <w:suppressAutoHyphens/>
      <w:spacing w:before="220" w:after="0" w:line="240" w:lineRule="auto"/>
      <w:ind w:left="840"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odpis-nzevspolenosti">
    <w:name w:val="Podpis - název společnosti"/>
    <w:basedOn w:val="Podpis"/>
    <w:next w:val="Potenpsmenaodkazu"/>
    <w:rsid w:val="00BE62F2"/>
    <w:pPr>
      <w:keepNext/>
      <w:suppressAutoHyphens/>
      <w:ind w:left="840" w:right="-36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Podpis">
    <w:name w:val="Signature"/>
    <w:basedOn w:val="Normln"/>
    <w:link w:val="PodpisChar"/>
    <w:uiPriority w:val="99"/>
    <w:semiHidden/>
    <w:unhideWhenUsed/>
    <w:rsid w:val="00BE62F2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E62F2"/>
    <w:rPr>
      <w:rFonts w:ascii="Calibri" w:eastAsia="Calibri" w:hAnsi="Calibri" w:cs="Times New Roman"/>
    </w:rPr>
  </w:style>
  <w:style w:type="paragraph" w:customStyle="1" w:styleId="Body">
    <w:name w:val="Body"/>
    <w:rsid w:val="007B5F96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eastAsia="ar-SA"/>
    </w:rPr>
  </w:style>
  <w:style w:type="paragraph" w:styleId="Nzev">
    <w:name w:val="Title"/>
    <w:basedOn w:val="Normln"/>
    <w:link w:val="NzevChar"/>
    <w:qFormat/>
    <w:rsid w:val="00C6593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6593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cp:lastPrinted>2021-07-26T08:27:00Z</cp:lastPrinted>
  <dcterms:created xsi:type="dcterms:W3CDTF">2022-03-28T12:04:00Z</dcterms:created>
  <dcterms:modified xsi:type="dcterms:W3CDTF">2022-04-27T07:57:00Z</dcterms:modified>
</cp:coreProperties>
</file>